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55266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UMOWA DZIERŻAWY DZIAŁKOWEJ</w:t>
      </w:r>
    </w:p>
    <w:p w:rsidR="00000000" w:rsidRDefault="00E55266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(z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małżonkiem działkowca)</w:t>
      </w:r>
    </w:p>
    <w:p w:rsidR="00000000" w:rsidRDefault="00E5526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00000" w:rsidRDefault="00E55266">
      <w:pPr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>zawarta dnia ……</w:t>
      </w:r>
      <w:r w:rsidR="00B76A40">
        <w:rPr>
          <w:rFonts w:ascii="Times New Roman" w:hAnsi="Times New Roman"/>
          <w:color w:val="000000"/>
          <w:sz w:val="24"/>
          <w:szCs w:val="24"/>
        </w:rPr>
        <w:t>……………..</w:t>
      </w:r>
      <w:r>
        <w:rPr>
          <w:rFonts w:ascii="Times New Roman" w:hAnsi="Times New Roman"/>
          <w:color w:val="000000"/>
          <w:sz w:val="24"/>
          <w:szCs w:val="24"/>
        </w:rPr>
        <w:t xml:space="preserve"> w ………..……</w:t>
      </w:r>
      <w:r w:rsidR="00B76A40">
        <w:rPr>
          <w:rFonts w:ascii="Times New Roman" w:hAnsi="Times New Roman"/>
          <w:color w:val="000000"/>
          <w:sz w:val="24"/>
          <w:szCs w:val="24"/>
        </w:rPr>
        <w:t>….</w:t>
      </w:r>
      <w:r>
        <w:rPr>
          <w:rFonts w:ascii="Times New Roman" w:hAnsi="Times New Roman"/>
          <w:color w:val="000000"/>
          <w:sz w:val="24"/>
          <w:szCs w:val="24"/>
        </w:rPr>
        <w:t xml:space="preserve">………(zwana dalej </w:t>
      </w:r>
      <w:r>
        <w:rPr>
          <w:rFonts w:ascii="Times New Roman" w:hAnsi="Times New Roman"/>
          <w:b/>
          <w:color w:val="000000"/>
          <w:sz w:val="24"/>
          <w:szCs w:val="24"/>
        </w:rPr>
        <w:t>„umową”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000000" w:rsidRDefault="00E5526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E55266" w:rsidP="00B76A40">
      <w:pPr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>pomiędzy:</w:t>
      </w:r>
    </w:p>
    <w:p w:rsidR="00000000" w:rsidRDefault="00E55266">
      <w:pPr>
        <w:pStyle w:val="BodyText3"/>
        <w:spacing w:after="0"/>
        <w:rPr>
          <w:rFonts w:ascii="Times New Roman" w:hAnsi="Times New Roman" w:cs="Times New Roman"/>
          <w:caps w:val="0"/>
          <w:color w:val="000000"/>
          <w:sz w:val="24"/>
          <w:szCs w:val="24"/>
        </w:rPr>
      </w:pPr>
    </w:p>
    <w:p w:rsidR="00000000" w:rsidRDefault="00B76A40">
      <w:pPr>
        <w:pStyle w:val="BodyText3"/>
        <w:spacing w:after="100"/>
        <w:jc w:val="both"/>
      </w:pPr>
      <w:r>
        <w:rPr>
          <w:rFonts w:ascii="Times New Roman" w:hAnsi="Times New Roman" w:cs="Times New Roman"/>
          <w:b/>
          <w:caps w:val="0"/>
          <w:color w:val="000000"/>
          <w:sz w:val="24"/>
          <w:szCs w:val="24"/>
        </w:rPr>
        <w:t xml:space="preserve">Polskim Związkiem Działkowców </w:t>
      </w:r>
      <w:r w:rsidR="00E55266">
        <w:rPr>
          <w:rFonts w:ascii="Times New Roman" w:hAnsi="Times New Roman" w:cs="Times New Roman"/>
          <w:b/>
          <w:caps w:val="0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caps w:val="0"/>
          <w:color w:val="000000"/>
          <w:sz w:val="24"/>
          <w:szCs w:val="24"/>
        </w:rPr>
        <w:t xml:space="preserve"> </w:t>
      </w:r>
      <w:r w:rsidR="00E55266">
        <w:rPr>
          <w:rFonts w:ascii="Times New Roman" w:hAnsi="Times New Roman" w:cs="Times New Roman"/>
          <w:b/>
          <w:caps w:val="0"/>
          <w:color w:val="000000"/>
          <w:sz w:val="24"/>
          <w:szCs w:val="24"/>
        </w:rPr>
        <w:t>Rodzinnym Ogrodem Działkowym</w:t>
      </w:r>
      <w:r>
        <w:rPr>
          <w:rFonts w:ascii="Times New Roman" w:hAnsi="Times New Roman" w:cs="Times New Roman"/>
          <w:b/>
          <w:caps w:val="0"/>
          <w:color w:val="000000"/>
          <w:sz w:val="24"/>
          <w:szCs w:val="24"/>
        </w:rPr>
        <w:t xml:space="preserve"> im. M. Lewińskiego w Krakowie</w:t>
      </w:r>
      <w:r w:rsidR="00E55266">
        <w:rPr>
          <w:rFonts w:ascii="Times New Roman" w:hAnsi="Times New Roman" w:cs="Times New Roman"/>
          <w:caps w:val="0"/>
          <w:color w:val="000000"/>
          <w:sz w:val="24"/>
          <w:szCs w:val="24"/>
        </w:rPr>
        <w:t xml:space="preserve"> -</w:t>
      </w:r>
      <w:r w:rsidR="00E55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5266">
        <w:rPr>
          <w:rFonts w:ascii="Times New Roman" w:hAnsi="Times New Roman" w:cs="Times New Roman"/>
          <w:caps w:val="0"/>
          <w:color w:val="000000"/>
          <w:sz w:val="24"/>
          <w:szCs w:val="24"/>
        </w:rPr>
        <w:t>stowarzyszeniem ogrodowym prowadzącym działa</w:t>
      </w:r>
      <w:r w:rsidR="00E55266">
        <w:rPr>
          <w:rFonts w:ascii="Times New Roman" w:hAnsi="Times New Roman" w:cs="Times New Roman"/>
          <w:caps w:val="0"/>
          <w:color w:val="000000"/>
          <w:sz w:val="24"/>
          <w:szCs w:val="24"/>
        </w:rPr>
        <w:t xml:space="preserve">lność według ustawy z dnia 13 grudnia 2013 roku o rodzinnych ogrodach działkowych, z </w:t>
      </w:r>
      <w:r w:rsidR="00E55266" w:rsidRPr="00B76A40">
        <w:rPr>
          <w:rFonts w:ascii="Times New Roman" w:hAnsi="Times New Roman" w:cs="Times New Roman"/>
          <w:caps w:val="0"/>
          <w:color w:val="000000"/>
          <w:sz w:val="24"/>
          <w:szCs w:val="24"/>
        </w:rPr>
        <w:t>siedzibą</w:t>
      </w:r>
      <w:r w:rsidR="00E55266" w:rsidRPr="00B76A40">
        <w:rPr>
          <w:rFonts w:ascii="Times New Roman" w:hAnsi="Times New Roman" w:cs="Times New Roman"/>
          <w:caps w:val="0"/>
          <w:color w:val="000000"/>
          <w:sz w:val="24"/>
          <w:szCs w:val="24"/>
        </w:rPr>
        <w:t xml:space="preserve"> </w:t>
      </w:r>
      <w:r w:rsidR="00E55266">
        <w:rPr>
          <w:rFonts w:ascii="Times New Roman" w:hAnsi="Times New Roman" w:cs="Times New Roman"/>
          <w:caps w:val="0"/>
          <w:color w:val="000000"/>
          <w:sz w:val="24"/>
          <w:szCs w:val="24"/>
        </w:rPr>
        <w:t xml:space="preserve">w </w:t>
      </w:r>
      <w:r>
        <w:rPr>
          <w:rFonts w:ascii="Times New Roman" w:hAnsi="Times New Roman" w:cs="Times New Roman"/>
          <w:caps w:val="0"/>
          <w:color w:val="000000"/>
          <w:sz w:val="24"/>
          <w:szCs w:val="24"/>
        </w:rPr>
        <w:t>Krakowie przy ul. Makowskiego 1</w:t>
      </w:r>
      <w:r w:rsidR="00E55266">
        <w:rPr>
          <w:rFonts w:ascii="Times New Roman" w:hAnsi="Times New Roman" w:cs="Times New Roman"/>
          <w:caps w:val="0"/>
          <w:color w:val="000000"/>
          <w:sz w:val="24"/>
          <w:szCs w:val="24"/>
        </w:rPr>
        <w:t xml:space="preserve"> wpisanym przez Sąd Rejonowy dla m. st. Warszawy do rejestru stowarzyszeń, innych organizacji społecznych i zawodowych, fundac</w:t>
      </w:r>
      <w:r w:rsidR="00E55266">
        <w:rPr>
          <w:rFonts w:ascii="Times New Roman" w:hAnsi="Times New Roman" w:cs="Times New Roman"/>
          <w:caps w:val="0"/>
          <w:color w:val="000000"/>
          <w:sz w:val="24"/>
          <w:szCs w:val="24"/>
        </w:rPr>
        <w:t xml:space="preserve">ji oraz publicznych zakładów opieki zdrowotnej w Krajowym Rejestrze Sądowym pod numerem 0000293886, działającym reprezentowanym przez: </w:t>
      </w:r>
    </w:p>
    <w:p w:rsidR="00000000" w:rsidRDefault="00E55266">
      <w:pPr>
        <w:pStyle w:val="BodyText3"/>
        <w:spacing w:after="100"/>
        <w:jc w:val="both"/>
      </w:pPr>
      <w:r>
        <w:rPr>
          <w:rFonts w:ascii="Times New Roman" w:hAnsi="Times New Roman" w:cs="Times New Roman"/>
          <w:caps w:val="0"/>
          <w:color w:val="000000"/>
          <w:sz w:val="24"/>
          <w:szCs w:val="24"/>
        </w:rPr>
        <w:t>…………………………… – ……………</w:t>
      </w:r>
    </w:p>
    <w:p w:rsidR="00000000" w:rsidRDefault="00E55266">
      <w:pPr>
        <w:pStyle w:val="BodyText3"/>
        <w:spacing w:after="100"/>
        <w:jc w:val="both"/>
      </w:pPr>
      <w:r>
        <w:rPr>
          <w:rFonts w:ascii="Times New Roman" w:hAnsi="Times New Roman" w:cs="Times New Roman"/>
          <w:caps w:val="0"/>
          <w:color w:val="000000"/>
          <w:sz w:val="24"/>
          <w:szCs w:val="24"/>
        </w:rPr>
        <w:t>…………………………… – ……………</w:t>
      </w:r>
      <w:r>
        <w:rPr>
          <w:rFonts w:ascii="Times New Roman" w:hAnsi="Times New Roman" w:cs="Times New Roman"/>
          <w:caps w:val="0"/>
          <w:color w:val="000000"/>
          <w:sz w:val="24"/>
          <w:szCs w:val="24"/>
        </w:rPr>
        <w:t xml:space="preserve">, </w:t>
      </w:r>
    </w:p>
    <w:p w:rsidR="00000000" w:rsidRDefault="00E55266">
      <w:pPr>
        <w:spacing w:after="100"/>
        <w:ind w:right="2835"/>
      </w:pPr>
      <w:r>
        <w:rPr>
          <w:rFonts w:ascii="Times New Roman" w:hAnsi="Times New Roman"/>
          <w:color w:val="000000"/>
          <w:sz w:val="24"/>
          <w:szCs w:val="24"/>
        </w:rPr>
        <w:t>uprawnionych do reprezentacji zgodnie z § 73 ust. 1 i 2 statutu Polskiego Zwią</w:t>
      </w:r>
      <w:r>
        <w:rPr>
          <w:rFonts w:ascii="Times New Roman" w:hAnsi="Times New Roman"/>
          <w:color w:val="000000"/>
          <w:sz w:val="24"/>
          <w:szCs w:val="24"/>
        </w:rPr>
        <w:t>zku Działkowców</w:t>
      </w:r>
      <w:r>
        <w:rPr>
          <w:rFonts w:ascii="Times New Roman" w:hAnsi="Times New Roman"/>
          <w:cap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„PZD” </w:t>
      </w:r>
    </w:p>
    <w:p w:rsidR="00000000" w:rsidRDefault="00E55266">
      <w:pPr>
        <w:spacing w:after="100"/>
      </w:pPr>
      <w:r>
        <w:rPr>
          <w:rFonts w:ascii="Times New Roman" w:hAnsi="Times New Roman"/>
          <w:b/>
          <w:color w:val="000000"/>
          <w:sz w:val="24"/>
          <w:szCs w:val="24"/>
        </w:rPr>
        <w:t>a</w:t>
      </w:r>
    </w:p>
    <w:p w:rsidR="008E3AD8" w:rsidRDefault="00E55266" w:rsidP="008E3AD8">
      <w:pPr>
        <w:pStyle w:val="BodyText3"/>
        <w:spacing w:after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aps w:val="0"/>
          <w:color w:val="000000"/>
          <w:sz w:val="24"/>
          <w:szCs w:val="24"/>
        </w:rPr>
        <w:t>Panią/em</w:t>
      </w:r>
      <w:r>
        <w:rPr>
          <w:rFonts w:ascii="Times New Roman" w:hAnsi="Times New Roman" w:cs="Times New Roman"/>
          <w:b/>
          <w:caps w:val="0"/>
          <w:color w:val="000000"/>
          <w:sz w:val="24"/>
          <w:szCs w:val="24"/>
        </w:rPr>
        <w:t xml:space="preserve"> …………………………</w:t>
      </w:r>
      <w:r w:rsidR="008E3AD8">
        <w:rPr>
          <w:rFonts w:ascii="Times New Roman" w:hAnsi="Times New Roman" w:cs="Times New Roman"/>
          <w:b/>
          <w:caps w:val="0"/>
          <w:color w:val="000000"/>
          <w:sz w:val="24"/>
          <w:szCs w:val="24"/>
        </w:rPr>
        <w:t>…………………………………………………………….</w:t>
      </w:r>
      <w:r>
        <w:rPr>
          <w:rFonts w:ascii="Times New Roman" w:hAnsi="Times New Roman" w:cs="Times New Roman"/>
          <w:b/>
          <w:caps w:val="0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aps w:val="0"/>
          <w:color w:val="000000"/>
          <w:sz w:val="24"/>
          <w:szCs w:val="24"/>
        </w:rPr>
        <w:t>,</w:t>
      </w:r>
    </w:p>
    <w:p w:rsidR="008E3AD8" w:rsidRDefault="00E55266" w:rsidP="008E3AD8">
      <w:pPr>
        <w:pStyle w:val="BodyText3"/>
        <w:spacing w:after="100"/>
        <w:jc w:val="both"/>
        <w:rPr>
          <w:rFonts w:ascii="Times New Roman" w:hAnsi="Times New Roman" w:cs="Times New Roman"/>
          <w:cap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aps w:val="0"/>
          <w:color w:val="000000"/>
          <w:sz w:val="24"/>
          <w:szCs w:val="24"/>
        </w:rPr>
        <w:t>zamieszkałą/ym w ……</w:t>
      </w:r>
      <w:r w:rsidR="008E3AD8">
        <w:rPr>
          <w:rFonts w:ascii="Times New Roman" w:hAnsi="Times New Roman" w:cs="Times New Roman"/>
          <w:caps w:val="0"/>
          <w:color w:val="000000"/>
          <w:sz w:val="24"/>
          <w:szCs w:val="24"/>
        </w:rPr>
        <w:t>………...</w:t>
      </w:r>
      <w:r>
        <w:rPr>
          <w:rFonts w:ascii="Times New Roman" w:hAnsi="Times New Roman" w:cs="Times New Roman"/>
          <w:caps w:val="0"/>
          <w:color w:val="000000"/>
          <w:sz w:val="24"/>
          <w:szCs w:val="24"/>
        </w:rPr>
        <w:t>…….. przy ul</w:t>
      </w:r>
      <w:r w:rsidR="008E3AD8">
        <w:rPr>
          <w:rFonts w:ascii="Times New Roman" w:hAnsi="Times New Roman" w:cs="Times New Roman"/>
          <w:caps w:val="0"/>
          <w:color w:val="000000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caps w:val="0"/>
          <w:color w:val="000000"/>
          <w:sz w:val="24"/>
          <w:szCs w:val="24"/>
        </w:rPr>
        <w:t xml:space="preserve"> ……………,</w:t>
      </w:r>
    </w:p>
    <w:p w:rsidR="00000000" w:rsidRDefault="00E55266" w:rsidP="008E3AD8">
      <w:pPr>
        <w:pStyle w:val="BodyText3"/>
        <w:spacing w:after="100"/>
        <w:jc w:val="both"/>
      </w:pPr>
      <w:r>
        <w:rPr>
          <w:rFonts w:ascii="Times New Roman" w:hAnsi="Times New Roman" w:cs="Times New Roman"/>
          <w:caps w:val="0"/>
          <w:color w:val="000000"/>
          <w:sz w:val="24"/>
          <w:szCs w:val="24"/>
        </w:rPr>
        <w:t xml:space="preserve">PESEL </w:t>
      </w:r>
      <w:r w:rsidR="008E3AD8">
        <w:rPr>
          <w:rFonts w:ascii="Times New Roman" w:hAnsi="Times New Roman" w:cs="Times New Roman"/>
          <w:caps w:val="0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aps w:val="0"/>
          <w:color w:val="000000"/>
          <w:sz w:val="24"/>
          <w:szCs w:val="24"/>
        </w:rPr>
        <w:t>……………</w:t>
      </w:r>
      <w:r w:rsidR="008E3AD8">
        <w:rPr>
          <w:rFonts w:ascii="Times New Roman" w:hAnsi="Times New Roman" w:cs="Times New Roman"/>
          <w:caps w:val="0"/>
          <w:color w:val="000000"/>
          <w:sz w:val="24"/>
          <w:szCs w:val="24"/>
        </w:rPr>
        <w:t>…..</w:t>
      </w:r>
      <w:r>
        <w:rPr>
          <w:rFonts w:ascii="Times New Roman" w:hAnsi="Times New Roman" w:cs="Times New Roman"/>
          <w:caps w:val="0"/>
          <w:color w:val="000000"/>
          <w:sz w:val="24"/>
          <w:szCs w:val="24"/>
        </w:rPr>
        <w:t>…, legitymującym się dowodem osobistym seria …………. nr………………. wydanym przez</w:t>
      </w:r>
      <w:r w:rsidR="008E3AD8">
        <w:rPr>
          <w:rFonts w:ascii="Times New Roman" w:hAnsi="Times New Roman" w:cs="Times New Roman"/>
          <w:caps w:val="0"/>
          <w:color w:val="000000"/>
          <w:sz w:val="24"/>
          <w:szCs w:val="24"/>
        </w:rPr>
        <w:t>………………………………………...</w:t>
      </w:r>
      <w:r>
        <w:rPr>
          <w:rFonts w:ascii="Times New Roman" w:hAnsi="Times New Roman" w:cs="Times New Roman"/>
          <w:caps w:val="0"/>
          <w:color w:val="000000"/>
          <w:sz w:val="24"/>
          <w:szCs w:val="24"/>
        </w:rPr>
        <w:t xml:space="preserve"> …………………… </w:t>
      </w:r>
    </w:p>
    <w:p w:rsidR="00000000" w:rsidRDefault="00E55266">
      <w:pPr>
        <w:spacing w:after="100"/>
        <w:ind w:right="2835"/>
      </w:pPr>
      <w:r>
        <w:rPr>
          <w:rFonts w:ascii="Times New Roman" w:hAnsi="Times New Roman"/>
          <w:color w:val="000000"/>
          <w:sz w:val="24"/>
          <w:szCs w:val="24"/>
        </w:rPr>
        <w:t xml:space="preserve">zwaną/ym dalej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„Działkowcem” </w:t>
      </w:r>
    </w:p>
    <w:p w:rsidR="00000000" w:rsidRDefault="00E55266">
      <w:pPr>
        <w:spacing w:after="100"/>
        <w:ind w:right="2835"/>
        <w:rPr>
          <w:rFonts w:ascii="Times New Roman" w:hAnsi="Times New Roman"/>
          <w:color w:val="000000"/>
          <w:sz w:val="24"/>
          <w:szCs w:val="24"/>
        </w:rPr>
      </w:pPr>
    </w:p>
    <w:p w:rsidR="00000000" w:rsidRPr="008E3AD8" w:rsidRDefault="00E55266">
      <w:pPr>
        <w:spacing w:after="0" w:line="240" w:lineRule="auto"/>
        <w:jc w:val="center"/>
        <w:rPr>
          <w:b/>
        </w:rPr>
      </w:pPr>
      <w:r w:rsidRPr="008E3AD8">
        <w:rPr>
          <w:rFonts w:ascii="Times New Roman" w:hAnsi="Times New Roman"/>
          <w:b/>
          <w:color w:val="000000"/>
          <w:sz w:val="24"/>
          <w:szCs w:val="24"/>
        </w:rPr>
        <w:t>§ 1</w:t>
      </w:r>
    </w:p>
    <w:p w:rsidR="00000000" w:rsidRDefault="00E55266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PZD  oświadcza, że: </w:t>
      </w:r>
    </w:p>
    <w:p w:rsidR="00000000" w:rsidRDefault="00E5526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pro</w:t>
      </w:r>
      <w:r w:rsidR="008E3AD8">
        <w:rPr>
          <w:rFonts w:ascii="Times New Roman" w:hAnsi="Times New Roman"/>
          <w:color w:val="000000"/>
          <w:sz w:val="24"/>
          <w:szCs w:val="24"/>
        </w:rPr>
        <w:t xml:space="preserve">wadzi Rodzinny Ogród Działkowy im. M. Lewińskiego </w:t>
      </w: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8E3AD8">
        <w:rPr>
          <w:rFonts w:ascii="Times New Roman" w:hAnsi="Times New Roman"/>
          <w:color w:val="000000"/>
          <w:sz w:val="24"/>
          <w:szCs w:val="24"/>
        </w:rPr>
        <w:t>Krakowie</w:t>
      </w:r>
      <w:r>
        <w:rPr>
          <w:rFonts w:ascii="Times New Roman" w:hAnsi="Times New Roman"/>
          <w:color w:val="000000"/>
          <w:sz w:val="24"/>
          <w:szCs w:val="24"/>
        </w:rPr>
        <w:t>, zwanym dalej „</w:t>
      </w:r>
      <w:r>
        <w:rPr>
          <w:rFonts w:ascii="Times New Roman" w:hAnsi="Times New Roman"/>
          <w:b/>
          <w:color w:val="000000"/>
          <w:sz w:val="24"/>
          <w:szCs w:val="24"/>
        </w:rPr>
        <w:t>ROD”</w:t>
      </w:r>
      <w:r>
        <w:rPr>
          <w:rFonts w:ascii="Times New Roman" w:hAnsi="Times New Roman"/>
          <w:color w:val="000000"/>
          <w:sz w:val="24"/>
          <w:szCs w:val="24"/>
        </w:rPr>
        <w:t>, zgodnie z ustawą z dnia 13 grudnia 2013 roku o rodzinnych ogrodach działkowych;</w:t>
      </w:r>
    </w:p>
    <w:p w:rsidR="00000000" w:rsidRDefault="00E5526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jest uprawniony do ustanawiania tytułu prawnego uprawniającego do korzystania z działek położonych na </w:t>
      </w:r>
      <w:r>
        <w:rPr>
          <w:rFonts w:ascii="Times New Roman" w:hAnsi="Times New Roman"/>
          <w:color w:val="000000"/>
          <w:sz w:val="24"/>
          <w:szCs w:val="24"/>
        </w:rPr>
        <w:t>terenie ROD;</w:t>
      </w:r>
      <w:bookmarkStart w:id="0" w:name="_GoBack"/>
      <w:bookmarkEnd w:id="0"/>
    </w:p>
    <w:p w:rsidR="00000000" w:rsidRDefault="00E5526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na terenie ROD znajduje się działka nr …</w:t>
      </w:r>
      <w:r w:rsidR="008E3AD8">
        <w:rPr>
          <w:rFonts w:ascii="Times New Roman" w:hAnsi="Times New Roman"/>
          <w:color w:val="000000"/>
          <w:sz w:val="24"/>
          <w:szCs w:val="24"/>
        </w:rPr>
        <w:t>…………..</w:t>
      </w:r>
      <w:r>
        <w:rPr>
          <w:rFonts w:ascii="Times New Roman" w:hAnsi="Times New Roman"/>
          <w:color w:val="000000"/>
          <w:sz w:val="24"/>
          <w:szCs w:val="24"/>
        </w:rPr>
        <w:t xml:space="preserve"> o powierzchni …</w:t>
      </w:r>
      <w:r w:rsidR="008E3AD8">
        <w:rPr>
          <w:rFonts w:ascii="Times New Roman" w:hAnsi="Times New Roman"/>
          <w:color w:val="000000"/>
          <w:sz w:val="24"/>
          <w:szCs w:val="24"/>
        </w:rPr>
        <w:t>…..…..</w:t>
      </w:r>
      <w:r>
        <w:rPr>
          <w:rFonts w:ascii="Times New Roman" w:hAnsi="Times New Roman"/>
          <w:color w:val="000000"/>
          <w:sz w:val="24"/>
          <w:szCs w:val="24"/>
        </w:rPr>
        <w:t>…m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, zwana dalej „</w:t>
      </w:r>
      <w:r w:rsidRPr="008E3AD8">
        <w:rPr>
          <w:rFonts w:ascii="Times New Roman" w:hAnsi="Times New Roman"/>
          <w:b/>
          <w:color w:val="000000"/>
          <w:sz w:val="24"/>
          <w:szCs w:val="24"/>
        </w:rPr>
        <w:t>działką</w:t>
      </w:r>
      <w:r>
        <w:rPr>
          <w:rFonts w:ascii="Times New Roman" w:hAnsi="Times New Roman"/>
          <w:color w:val="000000"/>
          <w:sz w:val="24"/>
          <w:szCs w:val="24"/>
        </w:rPr>
        <w:t>”, do której prawo wynikające z umowy dzierżawy działkowej (zwane dalej „prawem dzierżawy działkowe”) przysługuje Pani/Panu …………………</w:t>
      </w:r>
      <w:r w:rsidR="008E3AD8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…………………………………………………………..</w:t>
      </w:r>
      <w:r>
        <w:rPr>
          <w:rFonts w:ascii="Times New Roman" w:hAnsi="Times New Roman"/>
          <w:color w:val="000000"/>
          <w:sz w:val="24"/>
          <w:szCs w:val="24"/>
        </w:rPr>
        <w:t>…………….</w:t>
      </w:r>
    </w:p>
    <w:p w:rsidR="00000000" w:rsidRDefault="00E5526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zarząd ROD podjął uchwał</w:t>
      </w:r>
      <w:r>
        <w:rPr>
          <w:rFonts w:ascii="Times New Roman" w:hAnsi="Times New Roman"/>
          <w:color w:val="000000"/>
          <w:sz w:val="24"/>
          <w:szCs w:val="24"/>
        </w:rPr>
        <w:t>ę nr …</w:t>
      </w:r>
      <w:r w:rsidR="008E3AD8">
        <w:rPr>
          <w:rFonts w:ascii="Times New Roman" w:hAnsi="Times New Roman"/>
          <w:color w:val="000000"/>
          <w:sz w:val="24"/>
          <w:szCs w:val="24"/>
        </w:rPr>
        <w:t>….………</w:t>
      </w:r>
      <w:r>
        <w:rPr>
          <w:rFonts w:ascii="Times New Roman" w:hAnsi="Times New Roman"/>
          <w:color w:val="000000"/>
          <w:sz w:val="24"/>
          <w:szCs w:val="24"/>
        </w:rPr>
        <w:t xml:space="preserve"> z dnia ………</w:t>
      </w:r>
      <w:r w:rsidR="008E3AD8">
        <w:rPr>
          <w:rFonts w:ascii="Times New Roman" w:hAnsi="Times New Roman"/>
          <w:color w:val="000000"/>
          <w:sz w:val="24"/>
          <w:szCs w:val="24"/>
        </w:rPr>
        <w:t>……</w:t>
      </w:r>
      <w:r>
        <w:rPr>
          <w:rFonts w:ascii="Times New Roman" w:hAnsi="Times New Roman"/>
          <w:color w:val="000000"/>
          <w:sz w:val="24"/>
          <w:szCs w:val="24"/>
        </w:rPr>
        <w:t>…. r. w sprawie zawarcia umowy dzierżawy działkowej do działki nr …</w:t>
      </w:r>
      <w:r w:rsidR="008E3AD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………. z małżonkiem działkowca,</w:t>
      </w:r>
    </w:p>
    <w:p w:rsidR="00000000" w:rsidRDefault="00E55266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color w:val="000000"/>
          <w:sz w:val="24"/>
          <w:szCs w:val="24"/>
        </w:rPr>
        <w:t>Działkowiec oświadcza, że:</w:t>
      </w:r>
    </w:p>
    <w:p w:rsidR="00000000" w:rsidRDefault="00E55266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prawo dzierżawy działkowej do działki określonej w ust. 1 przysługuje jego małżonce (małżonkowi), która/y wy</w:t>
      </w:r>
      <w:r>
        <w:rPr>
          <w:rFonts w:ascii="Times New Roman" w:hAnsi="Times New Roman"/>
          <w:color w:val="000000"/>
          <w:sz w:val="24"/>
          <w:szCs w:val="24"/>
        </w:rPr>
        <w:t xml:space="preserve">raził/a zgodę na zawarcie niniejszej umowy. </w:t>
      </w:r>
    </w:p>
    <w:p w:rsidR="00000000" w:rsidRDefault="00E55266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nie przysługuje mu prawo dzierżawy działkowej do innej działki,</w:t>
      </w:r>
    </w:p>
    <w:p w:rsidR="00000000" w:rsidRDefault="00E55266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ubiega się o działkę wyłącznie w celu jej wykorzystania w zakresie prowadzenia upraw ogrodniczych, wypoczynku i rekreacji;</w:t>
      </w:r>
    </w:p>
    <w:p w:rsidR="00000000" w:rsidRDefault="00E55266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zapoznał się z obowiązuj</w:t>
      </w:r>
      <w:r>
        <w:rPr>
          <w:rFonts w:ascii="Times New Roman" w:hAnsi="Times New Roman"/>
          <w:color w:val="000000"/>
          <w:sz w:val="24"/>
          <w:szCs w:val="24"/>
        </w:rPr>
        <w:t xml:space="preserve">ącym na terenie ROD regulaminem oraz ustawą </w:t>
      </w:r>
      <w:bookmarkStart w:id="1" w:name="_Hlk523145241"/>
      <w:r>
        <w:rPr>
          <w:rFonts w:ascii="Times New Roman" w:hAnsi="Times New Roman"/>
          <w:color w:val="000000"/>
          <w:sz w:val="24"/>
          <w:szCs w:val="24"/>
        </w:rPr>
        <w:t>z dnia 13 grudnia 2013 roku o rodzinnych ogrodach działkowych</w:t>
      </w:r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000000" w:rsidRDefault="00E55266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akceptuje stan prawny oraz faktyczny działki.</w:t>
      </w:r>
    </w:p>
    <w:p w:rsidR="00000000" w:rsidRDefault="00E552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00000" w:rsidRPr="008E3AD8" w:rsidRDefault="00E55266">
      <w:pPr>
        <w:spacing w:after="0" w:line="240" w:lineRule="auto"/>
        <w:jc w:val="center"/>
        <w:rPr>
          <w:b/>
        </w:rPr>
      </w:pPr>
      <w:r w:rsidRPr="008E3AD8">
        <w:rPr>
          <w:rFonts w:ascii="Times New Roman" w:hAnsi="Times New Roman"/>
          <w:b/>
          <w:color w:val="000000"/>
          <w:sz w:val="24"/>
          <w:szCs w:val="24"/>
        </w:rPr>
        <w:t>§ 2</w:t>
      </w:r>
    </w:p>
    <w:p w:rsidR="00000000" w:rsidRDefault="00E55266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Strony zgodnie oświadczają, że niniejsza umowa zawierana jest w oparciu o art. 27 ust. 2 zdanie 2</w:t>
      </w:r>
      <w:r>
        <w:rPr>
          <w:rFonts w:ascii="Times New Roman" w:hAnsi="Times New Roman"/>
          <w:color w:val="000000"/>
          <w:sz w:val="24"/>
          <w:szCs w:val="24"/>
        </w:rPr>
        <w:t xml:space="preserve"> ustawy z dnia 13 grudnia 2013 roku o rodzinnych ogrodach działkowych i rodzi po stronie Działkowca prawo i obowiązek do wykonywania prawa dzierżawy działkowej do działki wskazanej w § 1 wspólnie ze małżonkiem i zgodnie z warunkami wynikającymi z tejże ust</w:t>
      </w:r>
      <w:r>
        <w:rPr>
          <w:rFonts w:ascii="Times New Roman" w:hAnsi="Times New Roman"/>
          <w:color w:val="000000"/>
          <w:sz w:val="24"/>
          <w:szCs w:val="24"/>
        </w:rPr>
        <w:t xml:space="preserve">awy i regulaminu. </w:t>
      </w:r>
    </w:p>
    <w:p w:rsidR="00000000" w:rsidRDefault="00E552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00000" w:rsidRPr="008E3AD8" w:rsidRDefault="00E55266">
      <w:pPr>
        <w:pStyle w:val="Tekstpodstawowy"/>
        <w:spacing w:after="0" w:line="240" w:lineRule="auto"/>
        <w:jc w:val="center"/>
        <w:rPr>
          <w:b/>
        </w:rPr>
      </w:pPr>
      <w:r w:rsidRPr="008E3AD8">
        <w:rPr>
          <w:rFonts w:ascii="Times New Roman" w:hAnsi="Times New Roman"/>
          <w:b/>
          <w:color w:val="000000"/>
          <w:sz w:val="24"/>
          <w:szCs w:val="24"/>
        </w:rPr>
        <w:t>§ 3</w:t>
      </w:r>
    </w:p>
    <w:p w:rsidR="00000000" w:rsidRDefault="00E55266" w:rsidP="008E3AD8">
      <w:pPr>
        <w:pStyle w:val="BodyTextIndent3"/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>W sprawach nieuregulowanych niniejszą umow</w:t>
      </w:r>
      <w:r w:rsidR="008E3AD8">
        <w:rPr>
          <w:rFonts w:ascii="Times New Roman" w:hAnsi="Times New Roman"/>
          <w:color w:val="000000"/>
          <w:sz w:val="24"/>
          <w:szCs w:val="24"/>
        </w:rPr>
        <w:t xml:space="preserve">ą mają zastosowanie odpowiednie </w:t>
      </w:r>
      <w:r>
        <w:rPr>
          <w:rFonts w:ascii="Times New Roman" w:hAnsi="Times New Roman"/>
          <w:color w:val="000000"/>
          <w:sz w:val="24"/>
          <w:szCs w:val="24"/>
        </w:rPr>
        <w:t xml:space="preserve">przepisy prawa powszechnie obowiązującego, a w szczególności ustawy z dnia 13 grudnia 2013 roku o rodzinnych ogrodach działkowych oraz Kodeksu cywilnego. </w:t>
      </w:r>
    </w:p>
    <w:p w:rsidR="00000000" w:rsidRDefault="00E55266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Kos</w:t>
      </w:r>
      <w:r>
        <w:rPr>
          <w:rFonts w:ascii="Times New Roman" w:hAnsi="Times New Roman"/>
          <w:color w:val="000000"/>
          <w:sz w:val="24"/>
          <w:szCs w:val="24"/>
        </w:rPr>
        <w:t>zty podatków i innych opłat związanych z zawarciem niniejszej umowy ponosi Działkowiec.</w:t>
      </w:r>
    </w:p>
    <w:p w:rsidR="00000000" w:rsidRDefault="00E55266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Wszelkie zmiany umowy wymagają formy pisemnej pod rygorem nieważności.</w:t>
      </w:r>
    </w:p>
    <w:p w:rsidR="00000000" w:rsidRDefault="00E55266">
      <w:pPr>
        <w:pStyle w:val="Tekstpodstawowy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Wszelkie ewentualne spory wynikłe z niniejszej umowy, będą rozstrzygane przez sąd rzeczowo i miej</w:t>
      </w:r>
      <w:r>
        <w:rPr>
          <w:rFonts w:ascii="Times New Roman" w:hAnsi="Times New Roman"/>
          <w:color w:val="000000"/>
          <w:sz w:val="24"/>
          <w:szCs w:val="24"/>
        </w:rPr>
        <w:t>scowo właściwy dla miejsca położenia działki.</w:t>
      </w:r>
    </w:p>
    <w:p w:rsidR="00000000" w:rsidRDefault="00E55266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Umowa została sporządzona w języku polskim, w dwóch jednobrzmiących egzemplarzach, po jednym dla każdej ze stron.</w:t>
      </w:r>
    </w:p>
    <w:p w:rsidR="00000000" w:rsidRDefault="00E55266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Umowa wchodzi w życie z dniem jej zawarcia.</w:t>
      </w:r>
    </w:p>
    <w:p w:rsidR="00000000" w:rsidRDefault="00E5526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0000" w:rsidRDefault="00E55266">
      <w:pPr>
        <w:pStyle w:val="BodyText3"/>
        <w:spacing w:after="0"/>
        <w:rPr>
          <w:rFonts w:ascii="Times New Roman" w:hAnsi="Times New Roman" w:cs="Times New Roman"/>
          <w:caps w:val="0"/>
          <w:color w:val="000000"/>
          <w:sz w:val="24"/>
          <w:szCs w:val="24"/>
        </w:rPr>
      </w:pPr>
    </w:p>
    <w:p w:rsidR="00000000" w:rsidRDefault="00E55266">
      <w:pPr>
        <w:pStyle w:val="BodyText3"/>
        <w:spacing w:after="0"/>
      </w:pPr>
      <w:r>
        <w:rPr>
          <w:rFonts w:ascii="Times New Roman" w:hAnsi="Times New Roman" w:cs="Times New Roman"/>
          <w:caps w:val="0"/>
          <w:color w:val="000000"/>
          <w:sz w:val="24"/>
          <w:szCs w:val="24"/>
        </w:rPr>
        <w:t>podpisano:</w:t>
      </w:r>
    </w:p>
    <w:p w:rsidR="00000000" w:rsidRDefault="00E55266">
      <w:pPr>
        <w:pStyle w:val="Tekstpodstawowywcity"/>
        <w:spacing w:after="0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000000" w:rsidRDefault="00E55266">
      <w:pPr>
        <w:pStyle w:val="Tekstpodstawowywcity"/>
        <w:spacing w:after="0"/>
        <w:ind w:left="0"/>
      </w:pPr>
      <w:r>
        <w:rPr>
          <w:rFonts w:ascii="Times New Roman" w:hAnsi="Times New Roman"/>
          <w:b/>
          <w:color w:val="000000"/>
          <w:sz w:val="24"/>
          <w:szCs w:val="24"/>
        </w:rPr>
        <w:t>PZD: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Działkowiec:</w:t>
      </w:r>
    </w:p>
    <w:p w:rsidR="00000000" w:rsidRDefault="00E55266">
      <w:pPr>
        <w:pStyle w:val="Tekstpodstawowywcity"/>
        <w:spacing w:after="0"/>
        <w:ind w:left="0"/>
      </w:pPr>
      <w:r>
        <w:rPr>
          <w:rFonts w:ascii="Times New Roman" w:hAnsi="Times New Roman"/>
          <w:i/>
          <w:color w:val="000000"/>
          <w:sz w:val="24"/>
          <w:szCs w:val="24"/>
        </w:rPr>
        <w:t>(2 podpisy)</w:t>
      </w:r>
    </w:p>
    <w:p w:rsidR="00000000" w:rsidRDefault="00E55266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00000" w:rsidRDefault="00E55266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00000" w:rsidRDefault="00E55266">
      <w:pPr>
        <w:spacing w:after="0" w:line="240" w:lineRule="auto"/>
        <w:ind w:left="5664" w:firstLine="708"/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* Małżonek Działkowca</w:t>
      </w:r>
    </w:p>
    <w:p w:rsidR="00000000" w:rsidRDefault="00E55266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E3AD8" w:rsidRDefault="008E3AD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E3AD8" w:rsidRDefault="008E3AD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E3AD8" w:rsidRDefault="008E3AD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00000" w:rsidRDefault="00E55266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00000" w:rsidRDefault="00E55266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55266" w:rsidRDefault="00E55266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4"/>
          <w:szCs w:val="24"/>
        </w:rPr>
        <w:t>* można pominąć, jeżeli w aktach ROD znajduje się już dokument, podpisany przez małżonka posiadającego prawo do działki, w którym wyraża on zgodę na ustanowienie prawa do działki na rzecz swego małżonka</w:t>
      </w:r>
    </w:p>
    <w:sectPr w:rsidR="00E5526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266" w:rsidRDefault="00E55266">
      <w:pPr>
        <w:spacing w:after="0" w:line="240" w:lineRule="auto"/>
      </w:pPr>
      <w:r>
        <w:separator/>
      </w:r>
    </w:p>
  </w:endnote>
  <w:endnote w:type="continuationSeparator" w:id="0">
    <w:p w:rsidR="00E55266" w:rsidRDefault="00E5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5526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E3AD8">
      <w:rPr>
        <w:noProof/>
      </w:rPr>
      <w:t>1</w:t>
    </w:r>
    <w:r>
      <w:fldChar w:fldCharType="end"/>
    </w:r>
  </w:p>
  <w:p w:rsidR="00000000" w:rsidRDefault="00E552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552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266" w:rsidRDefault="00E55266">
      <w:pPr>
        <w:spacing w:after="0" w:line="240" w:lineRule="auto"/>
      </w:pPr>
      <w:r>
        <w:separator/>
      </w:r>
    </w:p>
  </w:footnote>
  <w:footnote w:type="continuationSeparator" w:id="0">
    <w:p w:rsidR="00E55266" w:rsidRDefault="00E5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55266">
    <w:pPr>
      <w:pStyle w:val="Nagwek"/>
      <w:jc w:val="right"/>
      <w:rPr>
        <w:i/>
      </w:rPr>
    </w:pPr>
  </w:p>
  <w:p w:rsidR="00000000" w:rsidRDefault="00E552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552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84E48844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40"/>
    <w:rsid w:val="008E3AD8"/>
    <w:rsid w:val="00B76A40"/>
    <w:rsid w:val="00E5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BD2CBC"/>
  <w15:chartTrackingRefBased/>
  <w15:docId w15:val="{6A0F95A8-C3B0-4C40-9A09-AE6E07D5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kstpodstawowy3Znak">
    <w:name w:val="Tekst podstawowy 3 Znak"/>
    <w:basedOn w:val="DefaultParagraphFont"/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Znak">
    <w:name w:val="Tekst podstawowy Znak"/>
    <w:basedOn w:val="DefaultParagraphFont"/>
    <w:rPr>
      <w:rFonts w:ascii="Calibri" w:eastAsia="Calibri" w:hAnsi="Calibri"/>
      <w:sz w:val="22"/>
      <w:szCs w:val="22"/>
    </w:rPr>
  </w:style>
  <w:style w:type="character" w:customStyle="1" w:styleId="Tekstpodstawowywcity3Znak">
    <w:name w:val="Tekst podstawowy wcięty 3 Znak"/>
    <w:basedOn w:val="DefaultParagraphFont"/>
    <w:rPr>
      <w:rFonts w:ascii="Calibri" w:eastAsia="Calibri" w:hAnsi="Calibri"/>
      <w:sz w:val="16"/>
      <w:szCs w:val="16"/>
    </w:rPr>
  </w:style>
  <w:style w:type="character" w:customStyle="1" w:styleId="TekstpodstawowywcityZnak">
    <w:name w:val="Tekst podstawowy wcięty Znak"/>
    <w:basedOn w:val="DefaultParagraphFont"/>
    <w:rPr>
      <w:rFonts w:ascii="Calibri" w:eastAsia="Calibri" w:hAnsi="Calibri"/>
      <w:sz w:val="22"/>
      <w:szCs w:val="22"/>
    </w:rPr>
  </w:style>
  <w:style w:type="character" w:customStyle="1" w:styleId="NagwekZnak">
    <w:name w:val="Nagłówek Znak"/>
    <w:basedOn w:val="DefaultParagraphFont"/>
    <w:rPr>
      <w:rFonts w:ascii="Calibri" w:eastAsia="Calibri" w:hAnsi="Calibri"/>
      <w:sz w:val="22"/>
      <w:szCs w:val="22"/>
    </w:rPr>
  </w:style>
  <w:style w:type="character" w:customStyle="1" w:styleId="StopkaZnak">
    <w:name w:val="Stopka Znak"/>
    <w:basedOn w:val="DefaultParagraphFont"/>
    <w:rPr>
      <w:rFonts w:ascii="Calibri" w:eastAsia="Calibri" w:hAnsi="Calibri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ascii="Times New Roman" w:hAnsi="Times New Roman" w:cs="Symbol"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ascii="Times New Roman" w:hAnsi="Times New Roman" w:cs="Symbol"/>
      <w:sz w:val="24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customStyle="1" w:styleId="BodyText3">
    <w:name w:val="Body Text 3"/>
    <w:basedOn w:val="Normalny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paragraph" w:customStyle="1" w:styleId="BodyTextIndent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Kraska Alicja</cp:lastModifiedBy>
  <cp:revision>2</cp:revision>
  <cp:lastPrinted>2018-08-27T11:17:00Z</cp:lastPrinted>
  <dcterms:created xsi:type="dcterms:W3CDTF">2023-02-13T15:12:00Z</dcterms:created>
  <dcterms:modified xsi:type="dcterms:W3CDTF">2023-02-13T15:12:00Z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